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CB" w:rsidRDefault="00274943" w:rsidP="002749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ARTICLE </w:t>
      </w:r>
      <w:r w:rsidR="006305CB" w:rsidRPr="00274943">
        <w:rPr>
          <w:rFonts w:ascii="Times New Roman" w:hAnsi="Times New Roman" w:cs="Times New Roman"/>
          <w:b/>
          <w:sz w:val="24"/>
        </w:rPr>
        <w:t>PREPARATION</w:t>
      </w:r>
    </w:p>
    <w:p w:rsidR="00274943" w:rsidRPr="00274943" w:rsidRDefault="00274943" w:rsidP="0027494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Follow the following format to submit the manuscript. </w:t>
      </w:r>
      <w:bookmarkStart w:id="0" w:name="_GoBack"/>
      <w:bookmarkEnd w:id="0"/>
    </w:p>
    <w:p w:rsidR="004325D9" w:rsidRDefault="004325D9" w:rsidP="000370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Manuscript must be mentioned with the authors details</w:t>
      </w:r>
      <w:r w:rsidR="00274943">
        <w:rPr>
          <w:rFonts w:ascii="Times New Roman" w:hAnsi="Times New Roman" w:cs="Times New Roman"/>
          <w:sz w:val="24"/>
        </w:rPr>
        <w:t>. Details must be centred aligned.</w:t>
      </w:r>
    </w:p>
    <w:p w:rsidR="004325D9" w:rsidRDefault="00274943" w:rsidP="0027494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Author’s full name</w:t>
      </w:r>
    </w:p>
    <w:p w:rsidR="00274943" w:rsidRDefault="00274943" w:rsidP="0027494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Affiliation details </w:t>
      </w:r>
    </w:p>
    <w:p w:rsidR="00274943" w:rsidRDefault="00274943" w:rsidP="0027494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(department/area name, Institute name with full Postal address including </w:t>
      </w:r>
      <w:proofErr w:type="spellStart"/>
      <w:r>
        <w:rPr>
          <w:rFonts w:ascii="Times New Roman" w:hAnsi="Times New Roman" w:cs="Times New Roman"/>
          <w:sz w:val="24"/>
        </w:rPr>
        <w:t>pincode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74943" w:rsidRDefault="00274943" w:rsidP="0027494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id:</w:t>
      </w:r>
    </w:p>
    <w:p w:rsidR="00274943" w:rsidRDefault="00274943" w:rsidP="0027494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 Number: </w:t>
      </w:r>
    </w:p>
    <w:p w:rsidR="00274943" w:rsidRDefault="00274943" w:rsidP="00274943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274943" w:rsidRPr="00274943" w:rsidRDefault="00274943" w:rsidP="0027494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E4D9A" w:rsidRPr="001E4D9A" w:rsidRDefault="001E4D9A" w:rsidP="001E4D9A">
      <w:pPr>
        <w:jc w:val="both"/>
        <w:rPr>
          <w:rFonts w:ascii="Times New Roman" w:hAnsi="Times New Roman" w:cs="Times New Roman"/>
          <w:b/>
          <w:sz w:val="24"/>
        </w:rPr>
      </w:pPr>
      <w:r w:rsidRPr="001E4D9A">
        <w:rPr>
          <w:rFonts w:ascii="Times New Roman" w:hAnsi="Times New Roman" w:cs="Times New Roman"/>
          <w:b/>
          <w:sz w:val="24"/>
        </w:rPr>
        <w:t>Abstract</w:t>
      </w:r>
    </w:p>
    <w:p w:rsidR="001E4D9A" w:rsidRPr="001E4D9A" w:rsidRDefault="001E4D9A" w:rsidP="001E4D9A">
      <w:pPr>
        <w:jc w:val="both"/>
        <w:rPr>
          <w:rFonts w:ascii="Times New Roman" w:hAnsi="Times New Roman" w:cs="Times New Roman"/>
          <w:sz w:val="24"/>
        </w:rPr>
      </w:pPr>
      <w:r w:rsidRPr="001E4D9A">
        <w:rPr>
          <w:rFonts w:ascii="Times New Roman" w:hAnsi="Times New Roman" w:cs="Times New Roman"/>
          <w:sz w:val="24"/>
        </w:rPr>
        <w:t>A concise abstract is required. The abstract should state briefly the purpose of the research,</w:t>
      </w:r>
      <w:r>
        <w:rPr>
          <w:rFonts w:ascii="Times New Roman" w:hAnsi="Times New Roman" w:cs="Times New Roman"/>
          <w:sz w:val="24"/>
        </w:rPr>
        <w:t xml:space="preserve"> </w:t>
      </w:r>
      <w:r w:rsidRPr="001E4D9A">
        <w:rPr>
          <w:rFonts w:ascii="Times New Roman" w:hAnsi="Times New Roman" w:cs="Times New Roman"/>
          <w:sz w:val="24"/>
        </w:rPr>
        <w:t xml:space="preserve">the methods, the principal results and major conclusions. The length should be less than </w:t>
      </w:r>
      <w:r>
        <w:rPr>
          <w:rFonts w:ascii="Times New Roman" w:hAnsi="Times New Roman" w:cs="Times New Roman"/>
          <w:sz w:val="24"/>
        </w:rPr>
        <w:t>20</w:t>
      </w:r>
      <w:r w:rsidRPr="001E4D9A">
        <w:rPr>
          <w:rFonts w:ascii="Times New Roman" w:hAnsi="Times New Roman" w:cs="Times New Roman"/>
          <w:sz w:val="24"/>
        </w:rPr>
        <w:t>0 words</w:t>
      </w:r>
      <w:r>
        <w:rPr>
          <w:rFonts w:ascii="Times New Roman" w:hAnsi="Times New Roman" w:cs="Times New Roman"/>
          <w:sz w:val="24"/>
        </w:rPr>
        <w:t xml:space="preserve">. Abstract is mandatory. </w:t>
      </w:r>
    </w:p>
    <w:p w:rsidR="001E4D9A" w:rsidRPr="001E4D9A" w:rsidRDefault="001E4D9A" w:rsidP="001E4D9A">
      <w:pPr>
        <w:jc w:val="both"/>
        <w:rPr>
          <w:rFonts w:ascii="Times New Roman" w:hAnsi="Times New Roman" w:cs="Times New Roman"/>
          <w:b/>
          <w:sz w:val="24"/>
        </w:rPr>
      </w:pPr>
      <w:r w:rsidRPr="001E4D9A">
        <w:rPr>
          <w:rFonts w:ascii="Times New Roman" w:hAnsi="Times New Roman" w:cs="Times New Roman"/>
          <w:b/>
          <w:sz w:val="24"/>
        </w:rPr>
        <w:t>Keywords</w:t>
      </w:r>
    </w:p>
    <w:p w:rsidR="001E4D9A" w:rsidRDefault="001E4D9A" w:rsidP="001E4D9A">
      <w:pPr>
        <w:jc w:val="both"/>
        <w:rPr>
          <w:rFonts w:ascii="Times New Roman" w:hAnsi="Times New Roman" w:cs="Times New Roman"/>
          <w:sz w:val="24"/>
        </w:rPr>
      </w:pPr>
      <w:r w:rsidRPr="001E4D9A">
        <w:rPr>
          <w:rFonts w:ascii="Times New Roman" w:hAnsi="Times New Roman" w:cs="Times New Roman"/>
          <w:sz w:val="24"/>
        </w:rPr>
        <w:t xml:space="preserve">Immediately after the abstract, provide a maximum of 5, but at least </w:t>
      </w:r>
      <w:r>
        <w:rPr>
          <w:rFonts w:ascii="Times New Roman" w:hAnsi="Times New Roman" w:cs="Times New Roman"/>
          <w:sz w:val="24"/>
        </w:rPr>
        <w:t>3</w:t>
      </w:r>
      <w:r w:rsidRPr="001E4D9A">
        <w:rPr>
          <w:rFonts w:ascii="Times New Roman" w:hAnsi="Times New Roman" w:cs="Times New Roman"/>
          <w:sz w:val="24"/>
        </w:rPr>
        <w:t xml:space="preserve">, keywords </w:t>
      </w:r>
      <w:r>
        <w:rPr>
          <w:rFonts w:ascii="Times New Roman" w:hAnsi="Times New Roman" w:cs="Times New Roman"/>
          <w:sz w:val="24"/>
        </w:rPr>
        <w:t>separated by semicolon and in sentence case format. Example: Neural network; Forecasting; ANOVA.</w:t>
      </w:r>
    </w:p>
    <w:p w:rsidR="001A432C" w:rsidRDefault="001A432C" w:rsidP="00037069">
      <w:pPr>
        <w:jc w:val="both"/>
        <w:rPr>
          <w:rFonts w:ascii="Times New Roman" w:hAnsi="Times New Roman" w:cs="Times New Roman"/>
          <w:b/>
          <w:sz w:val="24"/>
        </w:rPr>
      </w:pPr>
      <w:r w:rsidRPr="001A432C">
        <w:rPr>
          <w:rFonts w:ascii="Times New Roman" w:hAnsi="Times New Roman" w:cs="Times New Roman"/>
          <w:b/>
          <w:sz w:val="24"/>
        </w:rPr>
        <w:t>Article structure</w:t>
      </w:r>
    </w:p>
    <w:p w:rsidR="001E4D9A" w:rsidRDefault="001E4D9A" w:rsidP="001E4D9A">
      <w:pPr>
        <w:jc w:val="both"/>
        <w:rPr>
          <w:rFonts w:ascii="Times New Roman" w:hAnsi="Times New Roman" w:cs="Times New Roman"/>
          <w:sz w:val="24"/>
        </w:rPr>
      </w:pPr>
      <w:r w:rsidRPr="006305CB">
        <w:rPr>
          <w:rFonts w:ascii="Times New Roman" w:hAnsi="Times New Roman" w:cs="Times New Roman"/>
          <w:sz w:val="24"/>
        </w:rPr>
        <w:t>Use of word-processing software It is important that the file be saved in the native format of the word processor used. The text should be in single-column format. Keep the layout of the text as simple as possible. Most formatting codes will be removed and replaced on processing the article.</w:t>
      </w:r>
      <w:r>
        <w:rPr>
          <w:rFonts w:ascii="Times New Roman" w:hAnsi="Times New Roman" w:cs="Times New Roman"/>
          <w:sz w:val="24"/>
        </w:rPr>
        <w:t xml:space="preserve"> D</w:t>
      </w:r>
      <w:r w:rsidRPr="006305CB">
        <w:rPr>
          <w:rFonts w:ascii="Times New Roman" w:hAnsi="Times New Roman" w:cs="Times New Roman"/>
          <w:sz w:val="24"/>
        </w:rPr>
        <w:t xml:space="preserve">o use bold face, italics, subscripts, superscripts etc. When preparing tables, </w:t>
      </w:r>
      <w:r>
        <w:rPr>
          <w:rFonts w:ascii="Times New Roman" w:hAnsi="Times New Roman" w:cs="Times New Roman"/>
          <w:sz w:val="24"/>
        </w:rPr>
        <w:t xml:space="preserve">use </w:t>
      </w:r>
      <w:r w:rsidRPr="006305CB">
        <w:rPr>
          <w:rFonts w:ascii="Times New Roman" w:hAnsi="Times New Roman" w:cs="Times New Roman"/>
          <w:sz w:val="24"/>
        </w:rPr>
        <w:t xml:space="preserve">grid for each row. </w:t>
      </w:r>
      <w:r w:rsidRPr="006305CB">
        <w:rPr>
          <w:rFonts w:ascii="Times New Roman" w:hAnsi="Times New Roman" w:cs="Times New Roman"/>
          <w:b/>
          <w:i/>
          <w:sz w:val="24"/>
        </w:rPr>
        <w:t>To avoid unnecessary errors, you are strongly advised to use the "spell-check" and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6305CB">
        <w:rPr>
          <w:rFonts w:ascii="Times New Roman" w:hAnsi="Times New Roman" w:cs="Times New Roman"/>
          <w:b/>
          <w:i/>
          <w:sz w:val="24"/>
        </w:rPr>
        <w:t>"grammar-check" functions of your word processor</w:t>
      </w:r>
      <w:r w:rsidRPr="006305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E4D9A" w:rsidRPr="001A432C" w:rsidRDefault="001E4D9A" w:rsidP="0003706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Before submitting the article please verify with the plagiarism software that it should not be more than 15% ex</w:t>
      </w:r>
      <w:r w:rsidR="004325D9">
        <w:rPr>
          <w:rFonts w:ascii="Times New Roman" w:hAnsi="Times New Roman" w:cs="Times New Roman"/>
          <w:b/>
          <w:sz w:val="24"/>
        </w:rPr>
        <w:t>cl</w:t>
      </w:r>
      <w:r>
        <w:rPr>
          <w:rFonts w:ascii="Times New Roman" w:hAnsi="Times New Roman" w:cs="Times New Roman"/>
          <w:b/>
          <w:sz w:val="24"/>
        </w:rPr>
        <w:t xml:space="preserve">uding reference. </w:t>
      </w:r>
    </w:p>
    <w:p w:rsidR="001A432C" w:rsidRPr="001A432C" w:rsidRDefault="001A432C" w:rsidP="00037069">
      <w:pPr>
        <w:jc w:val="both"/>
        <w:rPr>
          <w:rFonts w:ascii="Times New Roman" w:hAnsi="Times New Roman" w:cs="Times New Roman"/>
          <w:b/>
          <w:i/>
          <w:sz w:val="24"/>
        </w:rPr>
      </w:pPr>
      <w:r w:rsidRPr="001A432C">
        <w:rPr>
          <w:rFonts w:ascii="Times New Roman" w:hAnsi="Times New Roman" w:cs="Times New Roman"/>
          <w:b/>
          <w:i/>
          <w:sz w:val="24"/>
        </w:rPr>
        <w:t>Subdivision - numbered sections</w:t>
      </w:r>
      <w:r>
        <w:rPr>
          <w:rFonts w:ascii="Times New Roman" w:hAnsi="Times New Roman" w:cs="Times New Roman"/>
          <w:b/>
          <w:i/>
          <w:sz w:val="24"/>
        </w:rPr>
        <w:t xml:space="preserve">: </w:t>
      </w:r>
    </w:p>
    <w:p w:rsidR="001A432C" w:rsidRPr="001A432C" w:rsidRDefault="001A432C" w:rsidP="00037069">
      <w:pPr>
        <w:jc w:val="both"/>
        <w:rPr>
          <w:rFonts w:ascii="Times New Roman" w:hAnsi="Times New Roman" w:cs="Times New Roman"/>
          <w:sz w:val="24"/>
        </w:rPr>
      </w:pPr>
      <w:r w:rsidRPr="001A432C">
        <w:rPr>
          <w:rFonts w:ascii="Times New Roman" w:hAnsi="Times New Roman" w:cs="Times New Roman"/>
          <w:sz w:val="24"/>
        </w:rPr>
        <w:t>Divide your article into clearly defined and numbered sections. Subsections should be numbered 1.1 (then</w:t>
      </w:r>
      <w:r>
        <w:rPr>
          <w:rFonts w:ascii="Times New Roman" w:hAnsi="Times New Roman" w:cs="Times New Roman"/>
          <w:sz w:val="24"/>
        </w:rPr>
        <w:t xml:space="preserve"> </w:t>
      </w:r>
      <w:r w:rsidRPr="001A432C">
        <w:rPr>
          <w:rFonts w:ascii="Times New Roman" w:hAnsi="Times New Roman" w:cs="Times New Roman"/>
          <w:sz w:val="24"/>
        </w:rPr>
        <w:t>1.1.1, 1.1.2, ...), 1.2, etc. (the abstract is not included in section numbering). Any subsection may be given a brief heading. Each</w:t>
      </w:r>
      <w:r>
        <w:rPr>
          <w:rFonts w:ascii="Times New Roman" w:hAnsi="Times New Roman" w:cs="Times New Roman"/>
          <w:sz w:val="24"/>
        </w:rPr>
        <w:t xml:space="preserve"> </w:t>
      </w:r>
      <w:r w:rsidRPr="001A432C">
        <w:rPr>
          <w:rFonts w:ascii="Times New Roman" w:hAnsi="Times New Roman" w:cs="Times New Roman"/>
          <w:sz w:val="24"/>
        </w:rPr>
        <w:t>heading should appear on its own separate line.</w:t>
      </w:r>
    </w:p>
    <w:p w:rsidR="001A432C" w:rsidRPr="001A432C" w:rsidRDefault="001A432C" w:rsidP="00037069">
      <w:pPr>
        <w:jc w:val="both"/>
        <w:rPr>
          <w:rFonts w:ascii="Times New Roman" w:hAnsi="Times New Roman" w:cs="Times New Roman"/>
          <w:b/>
          <w:i/>
          <w:sz w:val="24"/>
        </w:rPr>
      </w:pPr>
      <w:r w:rsidRPr="001A432C">
        <w:rPr>
          <w:rFonts w:ascii="Times New Roman" w:hAnsi="Times New Roman" w:cs="Times New Roman"/>
          <w:b/>
          <w:i/>
          <w:sz w:val="24"/>
        </w:rPr>
        <w:t>Introduction</w:t>
      </w:r>
      <w:r>
        <w:rPr>
          <w:rFonts w:ascii="Times New Roman" w:hAnsi="Times New Roman" w:cs="Times New Roman"/>
          <w:b/>
          <w:i/>
          <w:sz w:val="24"/>
        </w:rPr>
        <w:t xml:space="preserve">: </w:t>
      </w:r>
    </w:p>
    <w:p w:rsidR="001A432C" w:rsidRDefault="001A432C" w:rsidP="00037069">
      <w:pPr>
        <w:jc w:val="both"/>
        <w:rPr>
          <w:rFonts w:ascii="Times New Roman" w:hAnsi="Times New Roman" w:cs="Times New Roman"/>
          <w:sz w:val="24"/>
        </w:rPr>
      </w:pPr>
      <w:r w:rsidRPr="001A432C">
        <w:rPr>
          <w:rFonts w:ascii="Times New Roman" w:hAnsi="Times New Roman" w:cs="Times New Roman"/>
          <w:sz w:val="24"/>
        </w:rPr>
        <w:t>State the objectives of the work and provide an adequate background</w:t>
      </w:r>
      <w:r>
        <w:rPr>
          <w:rFonts w:ascii="Times New Roman" w:hAnsi="Times New Roman" w:cs="Times New Roman"/>
          <w:sz w:val="24"/>
        </w:rPr>
        <w:t xml:space="preserve">, literature gap in brief and unique contribution of the research work. </w:t>
      </w:r>
    </w:p>
    <w:p w:rsidR="001A432C" w:rsidRDefault="001A432C" w:rsidP="00037069">
      <w:pPr>
        <w:jc w:val="both"/>
        <w:rPr>
          <w:rFonts w:ascii="Times New Roman" w:hAnsi="Times New Roman" w:cs="Times New Roman"/>
          <w:b/>
          <w:i/>
          <w:sz w:val="24"/>
        </w:rPr>
      </w:pPr>
      <w:r w:rsidRPr="001A432C">
        <w:rPr>
          <w:rFonts w:ascii="Times New Roman" w:hAnsi="Times New Roman" w:cs="Times New Roman"/>
          <w:b/>
          <w:i/>
          <w:sz w:val="24"/>
        </w:rPr>
        <w:t>Literature review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1A432C" w:rsidRPr="001A432C" w:rsidRDefault="001A432C" w:rsidP="000370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Provide the detailed literature survey done to carried out the research work. </w:t>
      </w:r>
    </w:p>
    <w:p w:rsidR="001A432C" w:rsidRPr="001A432C" w:rsidRDefault="001A432C" w:rsidP="00037069">
      <w:pPr>
        <w:jc w:val="both"/>
        <w:rPr>
          <w:rFonts w:ascii="Times New Roman" w:hAnsi="Times New Roman" w:cs="Times New Roman"/>
          <w:b/>
          <w:i/>
          <w:sz w:val="24"/>
        </w:rPr>
      </w:pPr>
      <w:r w:rsidRPr="001A432C">
        <w:rPr>
          <w:rFonts w:ascii="Times New Roman" w:hAnsi="Times New Roman" w:cs="Times New Roman"/>
          <w:b/>
          <w:i/>
          <w:sz w:val="24"/>
        </w:rPr>
        <w:t>Material and methods</w:t>
      </w:r>
      <w:r>
        <w:rPr>
          <w:rFonts w:ascii="Times New Roman" w:hAnsi="Times New Roman" w:cs="Times New Roman"/>
          <w:b/>
          <w:i/>
          <w:sz w:val="24"/>
        </w:rPr>
        <w:t>/research methodology</w:t>
      </w:r>
      <w:r w:rsidR="00037069">
        <w:rPr>
          <w:rFonts w:ascii="Times New Roman" w:hAnsi="Times New Roman" w:cs="Times New Roman"/>
          <w:b/>
          <w:i/>
          <w:sz w:val="24"/>
        </w:rPr>
        <w:t>:</w:t>
      </w:r>
    </w:p>
    <w:p w:rsidR="001A432C" w:rsidRDefault="001A432C" w:rsidP="000370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Provide materials and methods/ research methodology used to achieve the research objective. If any used m</w:t>
      </w:r>
      <w:r w:rsidRPr="001A432C">
        <w:rPr>
          <w:rFonts w:ascii="Times New Roman" w:hAnsi="Times New Roman" w:cs="Times New Roman"/>
          <w:sz w:val="24"/>
        </w:rPr>
        <w:t>ethods already published should be indicated</w:t>
      </w:r>
      <w:r>
        <w:rPr>
          <w:rFonts w:ascii="Times New Roman" w:hAnsi="Times New Roman" w:cs="Times New Roman"/>
          <w:sz w:val="24"/>
        </w:rPr>
        <w:t xml:space="preserve"> </w:t>
      </w:r>
      <w:r w:rsidRPr="001A432C">
        <w:rPr>
          <w:rFonts w:ascii="Times New Roman" w:hAnsi="Times New Roman" w:cs="Times New Roman"/>
          <w:sz w:val="24"/>
        </w:rPr>
        <w:t>by a reference</w:t>
      </w:r>
      <w:r>
        <w:rPr>
          <w:rFonts w:ascii="Times New Roman" w:hAnsi="Times New Roman" w:cs="Times New Roman"/>
          <w:sz w:val="24"/>
        </w:rPr>
        <w:t xml:space="preserve">. </w:t>
      </w:r>
    </w:p>
    <w:p w:rsidR="001A432C" w:rsidRPr="001A432C" w:rsidRDefault="001A432C" w:rsidP="00037069">
      <w:pPr>
        <w:jc w:val="both"/>
        <w:rPr>
          <w:rFonts w:ascii="Times New Roman" w:hAnsi="Times New Roman" w:cs="Times New Roman"/>
          <w:b/>
          <w:i/>
          <w:sz w:val="24"/>
        </w:rPr>
      </w:pPr>
      <w:r w:rsidRPr="001A432C">
        <w:rPr>
          <w:rFonts w:ascii="Times New Roman" w:hAnsi="Times New Roman" w:cs="Times New Roman"/>
          <w:b/>
          <w:i/>
          <w:sz w:val="24"/>
        </w:rPr>
        <w:t>Results</w:t>
      </w:r>
      <w:r w:rsidR="00037069">
        <w:rPr>
          <w:rFonts w:ascii="Times New Roman" w:hAnsi="Times New Roman" w:cs="Times New Roman"/>
          <w:b/>
          <w:i/>
          <w:sz w:val="24"/>
        </w:rPr>
        <w:t>:</w:t>
      </w:r>
    </w:p>
    <w:p w:rsidR="001A432C" w:rsidRPr="001A432C" w:rsidRDefault="001A432C" w:rsidP="00037069">
      <w:pPr>
        <w:jc w:val="both"/>
        <w:rPr>
          <w:rFonts w:ascii="Times New Roman" w:hAnsi="Times New Roman" w:cs="Times New Roman"/>
          <w:sz w:val="24"/>
        </w:rPr>
      </w:pPr>
      <w:r w:rsidRPr="001A432C">
        <w:rPr>
          <w:rFonts w:ascii="Times New Roman" w:hAnsi="Times New Roman" w:cs="Times New Roman"/>
          <w:sz w:val="24"/>
        </w:rPr>
        <w:t>Results should be clear and concise.</w:t>
      </w:r>
    </w:p>
    <w:p w:rsidR="001A432C" w:rsidRPr="00037069" w:rsidRDefault="001A432C" w:rsidP="00037069">
      <w:pPr>
        <w:jc w:val="both"/>
        <w:rPr>
          <w:rFonts w:ascii="Times New Roman" w:hAnsi="Times New Roman" w:cs="Times New Roman"/>
          <w:b/>
          <w:i/>
          <w:sz w:val="24"/>
        </w:rPr>
      </w:pPr>
      <w:r w:rsidRPr="00037069">
        <w:rPr>
          <w:rFonts w:ascii="Times New Roman" w:hAnsi="Times New Roman" w:cs="Times New Roman"/>
          <w:b/>
          <w:i/>
          <w:sz w:val="24"/>
        </w:rPr>
        <w:t>Discussion</w:t>
      </w:r>
      <w:r w:rsidR="00037069">
        <w:rPr>
          <w:rFonts w:ascii="Times New Roman" w:hAnsi="Times New Roman" w:cs="Times New Roman"/>
          <w:b/>
          <w:i/>
          <w:sz w:val="24"/>
        </w:rPr>
        <w:t>:</w:t>
      </w:r>
    </w:p>
    <w:p w:rsidR="00037069" w:rsidRDefault="001A432C" w:rsidP="00037069">
      <w:pPr>
        <w:jc w:val="both"/>
        <w:rPr>
          <w:rFonts w:ascii="Times New Roman" w:hAnsi="Times New Roman" w:cs="Times New Roman"/>
          <w:sz w:val="24"/>
        </w:rPr>
      </w:pPr>
      <w:r w:rsidRPr="001A432C">
        <w:rPr>
          <w:rFonts w:ascii="Times New Roman" w:hAnsi="Times New Roman" w:cs="Times New Roman"/>
          <w:sz w:val="24"/>
        </w:rPr>
        <w:t>This should explore the significance of the results of the work</w:t>
      </w:r>
      <w:r w:rsidR="00037069">
        <w:rPr>
          <w:rFonts w:ascii="Times New Roman" w:hAnsi="Times New Roman" w:cs="Times New Roman"/>
          <w:sz w:val="24"/>
        </w:rPr>
        <w:t xml:space="preserve">. </w:t>
      </w:r>
      <w:r w:rsidRPr="001A432C">
        <w:rPr>
          <w:rFonts w:ascii="Times New Roman" w:hAnsi="Times New Roman" w:cs="Times New Roman"/>
          <w:sz w:val="24"/>
        </w:rPr>
        <w:t>A combined Results and</w:t>
      </w:r>
      <w:r w:rsidR="00037069">
        <w:rPr>
          <w:rFonts w:ascii="Times New Roman" w:hAnsi="Times New Roman" w:cs="Times New Roman"/>
          <w:sz w:val="24"/>
        </w:rPr>
        <w:t xml:space="preserve"> </w:t>
      </w:r>
      <w:r w:rsidRPr="001A432C">
        <w:rPr>
          <w:rFonts w:ascii="Times New Roman" w:hAnsi="Times New Roman" w:cs="Times New Roman"/>
          <w:sz w:val="24"/>
        </w:rPr>
        <w:t xml:space="preserve">discussion section </w:t>
      </w:r>
      <w:r w:rsidR="00037069" w:rsidRPr="001A432C">
        <w:rPr>
          <w:rFonts w:ascii="Times New Roman" w:hAnsi="Times New Roman" w:cs="Times New Roman"/>
          <w:sz w:val="24"/>
        </w:rPr>
        <w:t>are</w:t>
      </w:r>
      <w:r w:rsidRPr="001A432C">
        <w:rPr>
          <w:rFonts w:ascii="Times New Roman" w:hAnsi="Times New Roman" w:cs="Times New Roman"/>
          <w:sz w:val="24"/>
        </w:rPr>
        <w:t xml:space="preserve"> often appropriate. </w:t>
      </w:r>
    </w:p>
    <w:p w:rsidR="001A432C" w:rsidRPr="00037069" w:rsidRDefault="001A432C" w:rsidP="00037069">
      <w:pPr>
        <w:jc w:val="both"/>
        <w:rPr>
          <w:rFonts w:ascii="Times New Roman" w:hAnsi="Times New Roman" w:cs="Times New Roman"/>
          <w:b/>
          <w:i/>
          <w:sz w:val="24"/>
        </w:rPr>
      </w:pPr>
      <w:r w:rsidRPr="00037069">
        <w:rPr>
          <w:rFonts w:ascii="Times New Roman" w:hAnsi="Times New Roman" w:cs="Times New Roman"/>
          <w:b/>
          <w:i/>
          <w:sz w:val="24"/>
        </w:rPr>
        <w:t>Conclusions</w:t>
      </w:r>
    </w:p>
    <w:p w:rsidR="001A432C" w:rsidRDefault="00037069" w:rsidP="000370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Conclusion of the study must include the unique contribution, major findings, managerial/social implication and scope and limitation of the study. </w:t>
      </w:r>
    </w:p>
    <w:p w:rsidR="006305CB" w:rsidRDefault="00037069" w:rsidP="00037069">
      <w:pPr>
        <w:jc w:val="both"/>
        <w:rPr>
          <w:rFonts w:ascii="Times New Roman" w:hAnsi="Times New Roman" w:cs="Times New Roman"/>
          <w:sz w:val="24"/>
        </w:rPr>
      </w:pPr>
      <w:r w:rsidRPr="00037069">
        <w:rPr>
          <w:rFonts w:ascii="Times New Roman" w:hAnsi="Times New Roman" w:cs="Times New Roman"/>
          <w:b/>
          <w:i/>
          <w:sz w:val="24"/>
        </w:rPr>
        <w:t>Table</w:t>
      </w:r>
      <w:r>
        <w:rPr>
          <w:rFonts w:ascii="Times New Roman" w:hAnsi="Times New Roman" w:cs="Times New Roman"/>
          <w:b/>
          <w:i/>
          <w:sz w:val="24"/>
        </w:rPr>
        <w:t>, Figure and Equations</w:t>
      </w:r>
      <w:r w:rsidRPr="00037069">
        <w:rPr>
          <w:rFonts w:ascii="Times New Roman" w:hAnsi="Times New Roman" w:cs="Times New Roman"/>
          <w:b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if you are using table then do centre alignment and mention the Table name above the table with centre aligned. </w:t>
      </w:r>
      <w:r w:rsidRPr="00037069">
        <w:rPr>
          <w:rFonts w:ascii="Times New Roman" w:hAnsi="Times New Roman" w:cs="Times New Roman"/>
          <w:b/>
          <w:sz w:val="24"/>
        </w:rPr>
        <w:t>Example:</w:t>
      </w:r>
      <w:r>
        <w:rPr>
          <w:rFonts w:ascii="Times New Roman" w:hAnsi="Times New Roman" w:cs="Times New Roman"/>
          <w:sz w:val="24"/>
        </w:rPr>
        <w:t xml:space="preserve"> Table1. Summary of the ANOVA test. Similarly, provide the name of the figure below the figure with centred alignment. </w:t>
      </w:r>
      <w:r w:rsidRPr="00037069">
        <w:rPr>
          <w:rFonts w:ascii="Times New Roman" w:hAnsi="Times New Roman" w:cs="Times New Roman"/>
          <w:b/>
          <w:sz w:val="24"/>
        </w:rPr>
        <w:t>Example:</w:t>
      </w:r>
      <w:r>
        <w:rPr>
          <w:rFonts w:ascii="Times New Roman" w:hAnsi="Times New Roman" w:cs="Times New Roman"/>
          <w:sz w:val="24"/>
        </w:rPr>
        <w:t xml:space="preserve"> Figure1. The general structure of neural network. </w:t>
      </w:r>
      <w:r w:rsidR="001E4D9A">
        <w:rPr>
          <w:rFonts w:ascii="Times New Roman" w:hAnsi="Times New Roman" w:cs="Times New Roman"/>
          <w:sz w:val="24"/>
        </w:rPr>
        <w:t xml:space="preserve">If any equation, provide those with left justify and provide the number, Example Eq. 1. Cite those within the text like Table1, Figure1 and Eq.1. </w:t>
      </w:r>
    </w:p>
    <w:p w:rsidR="001E4D9A" w:rsidRPr="001E4D9A" w:rsidRDefault="001E4D9A" w:rsidP="001E4D9A">
      <w:pPr>
        <w:jc w:val="both"/>
        <w:rPr>
          <w:rFonts w:ascii="Times New Roman" w:hAnsi="Times New Roman" w:cs="Times New Roman"/>
          <w:b/>
          <w:i/>
          <w:sz w:val="24"/>
        </w:rPr>
      </w:pPr>
      <w:r w:rsidRPr="001E4D9A">
        <w:rPr>
          <w:rFonts w:ascii="Times New Roman" w:hAnsi="Times New Roman" w:cs="Times New Roman"/>
          <w:b/>
          <w:i/>
          <w:sz w:val="24"/>
        </w:rPr>
        <w:t>Appendices</w:t>
      </w:r>
    </w:p>
    <w:p w:rsidR="001E4D9A" w:rsidRDefault="001E4D9A" w:rsidP="001E4D9A">
      <w:pPr>
        <w:jc w:val="both"/>
        <w:rPr>
          <w:rFonts w:ascii="Times New Roman" w:hAnsi="Times New Roman" w:cs="Times New Roman"/>
          <w:sz w:val="24"/>
        </w:rPr>
      </w:pPr>
      <w:r w:rsidRPr="001E4D9A">
        <w:rPr>
          <w:rFonts w:ascii="Times New Roman" w:hAnsi="Times New Roman" w:cs="Times New Roman"/>
          <w:sz w:val="24"/>
        </w:rPr>
        <w:t>If there is more than one appendix, they should be identified as A, B, etc</w:t>
      </w:r>
      <w:r w:rsidR="004325D9">
        <w:rPr>
          <w:rFonts w:ascii="Times New Roman" w:hAnsi="Times New Roman" w:cs="Times New Roman"/>
          <w:sz w:val="24"/>
        </w:rPr>
        <w:t xml:space="preserve">, and provide after reference. </w:t>
      </w:r>
    </w:p>
    <w:p w:rsidR="004325D9" w:rsidRDefault="004325D9" w:rsidP="001E4D9A">
      <w:pPr>
        <w:jc w:val="both"/>
        <w:rPr>
          <w:rFonts w:ascii="Times New Roman" w:hAnsi="Times New Roman" w:cs="Times New Roman"/>
          <w:b/>
          <w:i/>
          <w:sz w:val="24"/>
        </w:rPr>
      </w:pPr>
      <w:r w:rsidRPr="004325D9">
        <w:rPr>
          <w:rFonts w:ascii="Times New Roman" w:hAnsi="Times New Roman" w:cs="Times New Roman"/>
          <w:b/>
          <w:i/>
          <w:sz w:val="24"/>
        </w:rPr>
        <w:t>Reference style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4325D9" w:rsidRDefault="004325D9" w:rsidP="001E4D9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Do follow the APA format for reference,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, last name first name of the author, year. Cite the article within the text like </w:t>
      </w:r>
      <w:r w:rsidRPr="004325D9">
        <w:rPr>
          <w:rFonts w:ascii="Times New Roman" w:hAnsi="Times New Roman" w:cs="Times New Roman"/>
          <w:b/>
          <w:sz w:val="24"/>
        </w:rPr>
        <w:t>(last name of the author, year)</w:t>
      </w:r>
      <w:r>
        <w:rPr>
          <w:rFonts w:ascii="Times New Roman" w:hAnsi="Times New Roman" w:cs="Times New Roman"/>
          <w:sz w:val="24"/>
        </w:rPr>
        <w:t xml:space="preserve"> is single author, if two author </w:t>
      </w:r>
      <w:r w:rsidRPr="004325D9">
        <w:rPr>
          <w:rFonts w:ascii="Times New Roman" w:hAnsi="Times New Roman" w:cs="Times New Roman"/>
          <w:b/>
          <w:sz w:val="24"/>
        </w:rPr>
        <w:t xml:space="preserve">(Last name of author1 &amp; </w:t>
      </w:r>
      <w:r w:rsidRPr="004325D9">
        <w:rPr>
          <w:rFonts w:ascii="Times New Roman" w:hAnsi="Times New Roman" w:cs="Times New Roman"/>
          <w:b/>
          <w:sz w:val="24"/>
        </w:rPr>
        <w:t>Last name of author</w:t>
      </w:r>
      <w:r w:rsidRPr="004325D9">
        <w:rPr>
          <w:rFonts w:ascii="Times New Roman" w:hAnsi="Times New Roman" w:cs="Times New Roman"/>
          <w:b/>
          <w:sz w:val="24"/>
        </w:rPr>
        <w:t>2, year)</w:t>
      </w:r>
      <w:r>
        <w:rPr>
          <w:rFonts w:ascii="Times New Roman" w:hAnsi="Times New Roman" w:cs="Times New Roman"/>
          <w:sz w:val="24"/>
        </w:rPr>
        <w:t xml:space="preserve"> and in case of more than two authors, </w:t>
      </w:r>
      <w:r w:rsidRPr="004325D9">
        <w:rPr>
          <w:rFonts w:ascii="Times New Roman" w:hAnsi="Times New Roman" w:cs="Times New Roman"/>
          <w:b/>
          <w:sz w:val="24"/>
        </w:rPr>
        <w:t xml:space="preserve">(last name of the author, </w:t>
      </w:r>
      <w:r>
        <w:rPr>
          <w:rFonts w:ascii="Times New Roman" w:hAnsi="Times New Roman" w:cs="Times New Roman"/>
          <w:b/>
          <w:sz w:val="24"/>
        </w:rPr>
        <w:t xml:space="preserve">et al., (year). </w:t>
      </w:r>
    </w:p>
    <w:p w:rsidR="004325D9" w:rsidRPr="004325D9" w:rsidRDefault="004325D9" w:rsidP="001E4D9A">
      <w:pPr>
        <w:jc w:val="both"/>
        <w:rPr>
          <w:rFonts w:ascii="Times New Roman" w:hAnsi="Times New Roman" w:cs="Times New Roman"/>
          <w:sz w:val="24"/>
        </w:rPr>
      </w:pPr>
    </w:p>
    <w:sectPr w:rsidR="004325D9" w:rsidRPr="00432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E58" w:rsidRDefault="00B76E58" w:rsidP="00274943">
      <w:pPr>
        <w:spacing w:after="0" w:line="240" w:lineRule="auto"/>
      </w:pPr>
      <w:r>
        <w:separator/>
      </w:r>
    </w:p>
  </w:endnote>
  <w:endnote w:type="continuationSeparator" w:id="0">
    <w:p w:rsidR="00B76E58" w:rsidRDefault="00B76E58" w:rsidP="0027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E58" w:rsidRDefault="00B76E58" w:rsidP="00274943">
      <w:pPr>
        <w:spacing w:after="0" w:line="240" w:lineRule="auto"/>
      </w:pPr>
      <w:r>
        <w:separator/>
      </w:r>
    </w:p>
  </w:footnote>
  <w:footnote w:type="continuationSeparator" w:id="0">
    <w:p w:rsidR="00B76E58" w:rsidRDefault="00B76E58" w:rsidP="00274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CB"/>
    <w:rsid w:val="00037069"/>
    <w:rsid w:val="001A432C"/>
    <w:rsid w:val="001E4D9A"/>
    <w:rsid w:val="00274943"/>
    <w:rsid w:val="004325D9"/>
    <w:rsid w:val="006305CB"/>
    <w:rsid w:val="00B76E58"/>
    <w:rsid w:val="00D2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9FE5"/>
  <w15:chartTrackingRefBased/>
  <w15:docId w15:val="{3782FAEA-D646-4ACA-BC6F-DE88D4D4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43"/>
  </w:style>
  <w:style w:type="paragraph" w:styleId="Footer">
    <w:name w:val="footer"/>
    <w:basedOn w:val="Normal"/>
    <w:link w:val="FooterChar"/>
    <w:uiPriority w:val="99"/>
    <w:unhideWhenUsed/>
    <w:rsid w:val="00274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2021-10-02T18:00:00Z</dcterms:created>
  <dcterms:modified xsi:type="dcterms:W3CDTF">2021-10-02T19:11:00Z</dcterms:modified>
</cp:coreProperties>
</file>